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6C36">
      <w:pPr>
        <w:pStyle w:val="Titolo1"/>
        <w:jc w:val="right"/>
      </w:pPr>
      <w:bookmarkStart w:id="0" w:name="_GoBack"/>
      <w:bookmarkEnd w:id="0"/>
      <w:r>
        <w:rPr>
          <w:rFonts w:ascii="Tahoma" w:hAnsi="Tahoma"/>
          <w:sz w:val="20"/>
          <w:szCs w:val="20"/>
        </w:rPr>
        <w:t>ALLEGATO C5</w:t>
      </w:r>
    </w:p>
    <w:p w:rsidR="00000000" w:rsidRDefault="00786C36">
      <w:pPr>
        <w:pStyle w:val="Predefinito"/>
        <w:rPr>
          <w:szCs w:val="24"/>
        </w:rPr>
      </w:pPr>
    </w:p>
    <w:p w:rsidR="00000000" w:rsidRDefault="00786C36">
      <w:pPr>
        <w:pStyle w:val="Predefinito"/>
        <w:tabs>
          <w:tab w:val="left" w:pos="5104"/>
        </w:tabs>
        <w:jc w:val="both"/>
        <w:rPr>
          <w:szCs w:val="24"/>
        </w:rPr>
      </w:pPr>
    </w:p>
    <w:p w:rsidR="00000000" w:rsidRDefault="00786C36">
      <w:pPr>
        <w:pStyle w:val="Titolo3"/>
        <w:rPr>
          <w:bCs w:val="0"/>
        </w:rPr>
      </w:pPr>
      <w:r>
        <w:rPr>
          <w:rFonts w:ascii="Tahoma" w:hAnsi="Tahoma"/>
          <w:bCs w:val="0"/>
          <w:sz w:val="20"/>
        </w:rPr>
        <w:t xml:space="preserve">DICHIARAZIONE DELL’ANZIANITA’ DI SERVIZIO DEL PERSONALE </w:t>
      </w:r>
    </w:p>
    <w:p w:rsidR="00000000" w:rsidRDefault="00786C36">
      <w:pPr>
        <w:pStyle w:val="Predefinito"/>
        <w:tabs>
          <w:tab w:val="left" w:pos="5104"/>
        </w:tabs>
        <w:jc w:val="center"/>
        <w:rPr>
          <w:szCs w:val="24"/>
        </w:rPr>
      </w:pPr>
      <w:r>
        <w:rPr>
          <w:rFonts w:ascii="Tahoma" w:hAnsi="Tahoma"/>
          <w:b/>
          <w:szCs w:val="24"/>
          <w:u w:val="single"/>
        </w:rPr>
        <w:t>TECNICO E AMMINISTRATIVO</w:t>
      </w:r>
    </w:p>
    <w:p w:rsidR="00000000" w:rsidRDefault="00786C36">
      <w:pPr>
        <w:pStyle w:val="Predefinito"/>
        <w:tabs>
          <w:tab w:val="left" w:pos="5104"/>
        </w:tabs>
        <w:jc w:val="both"/>
        <w:rPr>
          <w:szCs w:val="24"/>
        </w:rPr>
      </w:pPr>
    </w:p>
    <w:p w:rsidR="00000000" w:rsidRDefault="00786C36">
      <w:pPr>
        <w:pStyle w:val="Predefinito"/>
        <w:tabs>
          <w:tab w:val="left" w:pos="5104"/>
        </w:tabs>
        <w:jc w:val="both"/>
        <w:rPr>
          <w:szCs w:val="24"/>
        </w:rPr>
      </w:pPr>
      <w:r>
        <w:rPr>
          <w:rFonts w:ascii="Tahoma" w:hAnsi="Tahoma"/>
          <w:szCs w:val="24"/>
        </w:rPr>
        <w:t>Il/La sottoscritto/a dichiara:</w:t>
      </w:r>
    </w:p>
    <w:p w:rsidR="00000000" w:rsidRDefault="00786C36">
      <w:pPr>
        <w:pStyle w:val="Predefinito"/>
        <w:tabs>
          <w:tab w:val="left" w:pos="284"/>
        </w:tabs>
        <w:jc w:val="both"/>
        <w:rPr>
          <w:szCs w:val="24"/>
        </w:rPr>
      </w:pPr>
      <w:r>
        <w:rPr>
          <w:rFonts w:ascii="Tahoma" w:hAnsi="Tahoma"/>
          <w:szCs w:val="24"/>
        </w:rPr>
        <w:t>- di aver assunto effettivo servizio nel profilo professionale di attuale appartenenza dal…………</w:t>
      </w:r>
      <w:r>
        <w:rPr>
          <w:rFonts w:ascii="Tahoma" w:hAnsi="Tahoma"/>
          <w:szCs w:val="24"/>
        </w:rPr>
        <w:t>.………………… per effetto di concorso ……………..o di legge …………………..; di aver usufruito dei seguenti periodi di aspettativa senza assegni: dal…………………al……..…………….., dal….……………………al…………………, dal…………………al……………………, al………………….:..al…….……………….;</w:t>
      </w:r>
    </w:p>
    <w:p w:rsidR="00000000" w:rsidRDefault="00786C36">
      <w:pPr>
        <w:pStyle w:val="Corpotesto"/>
        <w:rPr>
          <w:bCs w:val="0"/>
        </w:rPr>
      </w:pPr>
      <w:r>
        <w:rPr>
          <w:rFonts w:ascii="Tahoma" w:hAnsi="Tahoma"/>
          <w:b w:val="0"/>
          <w:bCs w:val="0"/>
          <w:sz w:val="20"/>
        </w:rPr>
        <w:t>- di avere una anzianità di</w:t>
      </w:r>
      <w:r>
        <w:rPr>
          <w:rFonts w:ascii="Tahoma" w:hAnsi="Tahoma"/>
          <w:b w:val="0"/>
          <w:bCs w:val="0"/>
          <w:sz w:val="20"/>
        </w:rPr>
        <w:t xml:space="preserve"> servizio complessiva, da computarsi fino alla data di scadenza  del termine di presentazione della domanda, valutabile ai sensi del punto 1 dell’allegato A1 lettere a, b), c),  di anni ………………. mesi……………. (1)(2)(3) di cui:</w:t>
      </w:r>
    </w:p>
    <w:p w:rsidR="00000000" w:rsidRDefault="00786C36">
      <w:pPr>
        <w:pStyle w:val="Predefinito"/>
        <w:tabs>
          <w:tab w:val="left" w:pos="5104"/>
        </w:tabs>
        <w:jc w:val="both"/>
        <w:rPr>
          <w:szCs w:val="24"/>
        </w:rPr>
      </w:pPr>
    </w:p>
    <w:p w:rsidR="00000000" w:rsidRDefault="00786C36">
      <w:pPr>
        <w:pStyle w:val="Predefinito"/>
        <w:tabs>
          <w:tab w:val="left" w:pos="5104"/>
        </w:tabs>
        <w:jc w:val="both"/>
        <w:rPr>
          <w:szCs w:val="24"/>
        </w:rPr>
      </w:pPr>
    </w:p>
    <w:p w:rsidR="00000000" w:rsidRDefault="00786C36">
      <w:pPr>
        <w:pStyle w:val="Predefinito"/>
        <w:tabs>
          <w:tab w:val="left" w:pos="5104"/>
        </w:tabs>
        <w:jc w:val="both"/>
        <w:rPr>
          <w:szCs w:val="24"/>
        </w:rPr>
      </w:pPr>
    </w:p>
    <w:tbl>
      <w:tblPr>
        <w:tblW w:w="0" w:type="auto"/>
        <w:tblLayout w:type="fixed"/>
        <w:tblCellMar>
          <w:left w:w="70" w:type="dxa"/>
          <w:right w:w="70" w:type="dxa"/>
        </w:tblCellMar>
        <w:tblLook w:val="0000" w:firstRow="0" w:lastRow="0" w:firstColumn="0" w:lastColumn="0" w:noHBand="0" w:noVBand="0"/>
      </w:tblPr>
      <w:tblGrid>
        <w:gridCol w:w="2550"/>
        <w:gridCol w:w="1134"/>
        <w:gridCol w:w="1276"/>
        <w:gridCol w:w="1417"/>
        <w:gridCol w:w="3544"/>
      </w:tblGrid>
      <w:tr w:rsidR="00000000">
        <w:tc>
          <w:tcPr>
            <w:tcW w:w="2550" w:type="dxa"/>
            <w:tcBorders>
              <w:top w:val="nil"/>
              <w:left w:val="nil"/>
              <w:bottom w:val="nil"/>
              <w:right w:val="nil"/>
            </w:tcBorders>
          </w:tcPr>
          <w:p w:rsidR="00000000" w:rsidRDefault="00786C36">
            <w:pPr>
              <w:pStyle w:val="Predefinito"/>
              <w:tabs>
                <w:tab w:val="left" w:pos="5104"/>
              </w:tabs>
              <w:jc w:val="both"/>
              <w:rPr>
                <w:szCs w:val="24"/>
              </w:rPr>
            </w:pPr>
          </w:p>
        </w:tc>
        <w:tc>
          <w:tcPr>
            <w:tcW w:w="1134" w:type="dxa"/>
            <w:tcBorders>
              <w:top w:val="single" w:sz="2" w:space="0" w:color="000000"/>
              <w:left w:val="single" w:sz="2" w:space="0" w:color="000000"/>
              <w:bottom w:val="nil"/>
              <w:right w:val="single" w:sz="2" w:space="0" w:color="000000"/>
            </w:tcBorders>
          </w:tcPr>
          <w:p w:rsidR="00000000" w:rsidRDefault="00786C36">
            <w:pPr>
              <w:pStyle w:val="Predefinito"/>
              <w:tabs>
                <w:tab w:val="left" w:pos="5104"/>
              </w:tabs>
              <w:jc w:val="center"/>
              <w:rPr>
                <w:szCs w:val="24"/>
              </w:rPr>
            </w:pPr>
            <w:r>
              <w:rPr>
                <w:rFonts w:ascii="Tahoma" w:hAnsi="Tahoma"/>
                <w:b/>
                <w:szCs w:val="24"/>
              </w:rPr>
              <w:t>ANNO</w:t>
            </w:r>
          </w:p>
          <w:p w:rsidR="00000000" w:rsidRDefault="00786C36">
            <w:pPr>
              <w:pStyle w:val="Predefinito"/>
              <w:tabs>
                <w:tab w:val="left" w:pos="5104"/>
              </w:tabs>
              <w:jc w:val="center"/>
              <w:rPr>
                <w:szCs w:val="24"/>
              </w:rPr>
            </w:pPr>
          </w:p>
        </w:tc>
        <w:tc>
          <w:tcPr>
            <w:tcW w:w="1276" w:type="dxa"/>
            <w:tcBorders>
              <w:top w:val="single" w:sz="2" w:space="0" w:color="000000"/>
              <w:left w:val="single" w:sz="2" w:space="0" w:color="000000"/>
              <w:bottom w:val="nil"/>
              <w:right w:val="single" w:sz="2" w:space="0" w:color="000000"/>
            </w:tcBorders>
          </w:tcPr>
          <w:p w:rsidR="00000000" w:rsidRDefault="00786C36">
            <w:pPr>
              <w:pStyle w:val="Predefinito"/>
              <w:tabs>
                <w:tab w:val="left" w:pos="5104"/>
              </w:tabs>
              <w:jc w:val="center"/>
              <w:rPr>
                <w:szCs w:val="24"/>
              </w:rPr>
            </w:pPr>
            <w:r>
              <w:rPr>
                <w:rFonts w:ascii="Tahoma" w:hAnsi="Tahoma"/>
                <w:b/>
                <w:szCs w:val="24"/>
              </w:rPr>
              <w:t>DAL</w:t>
            </w:r>
          </w:p>
        </w:tc>
        <w:tc>
          <w:tcPr>
            <w:tcW w:w="1417" w:type="dxa"/>
            <w:tcBorders>
              <w:top w:val="single" w:sz="2" w:space="0" w:color="000000"/>
              <w:left w:val="single" w:sz="2" w:space="0" w:color="000000"/>
              <w:bottom w:val="nil"/>
              <w:right w:val="single" w:sz="2" w:space="0" w:color="000000"/>
            </w:tcBorders>
          </w:tcPr>
          <w:p w:rsidR="00000000" w:rsidRDefault="00786C36">
            <w:pPr>
              <w:pStyle w:val="Predefinito"/>
              <w:tabs>
                <w:tab w:val="left" w:pos="5104"/>
              </w:tabs>
              <w:jc w:val="center"/>
              <w:rPr>
                <w:szCs w:val="24"/>
              </w:rPr>
            </w:pPr>
            <w:r>
              <w:rPr>
                <w:rFonts w:ascii="Tahoma" w:hAnsi="Tahoma"/>
                <w:b/>
                <w:szCs w:val="24"/>
              </w:rPr>
              <w:t>AL</w:t>
            </w:r>
          </w:p>
        </w:tc>
        <w:tc>
          <w:tcPr>
            <w:tcW w:w="3544" w:type="dxa"/>
            <w:tcBorders>
              <w:top w:val="single" w:sz="2" w:space="0" w:color="000000"/>
              <w:left w:val="single" w:sz="2" w:space="0" w:color="000000"/>
              <w:bottom w:val="nil"/>
              <w:right w:val="single" w:sz="2" w:space="0" w:color="000000"/>
            </w:tcBorders>
          </w:tcPr>
          <w:p w:rsidR="00000000" w:rsidRDefault="00786C36">
            <w:pPr>
              <w:pStyle w:val="Predefinito"/>
              <w:tabs>
                <w:tab w:val="left" w:pos="5104"/>
              </w:tabs>
              <w:autoSpaceDE/>
              <w:spacing w:after="200" w:line="276" w:lineRule="auto"/>
              <w:jc w:val="center"/>
              <w:rPr>
                <w:szCs w:val="24"/>
              </w:rPr>
            </w:pPr>
            <w:r>
              <w:rPr>
                <w:rFonts w:ascii="Tahoma" w:hAnsi="Tahoma"/>
                <w:b/>
                <w:szCs w:val="24"/>
              </w:rPr>
              <w:t>ISTITUZIONE</w:t>
            </w:r>
          </w:p>
        </w:tc>
      </w:tr>
      <w:tr w:rsidR="00000000">
        <w:tc>
          <w:tcPr>
            <w:tcW w:w="2550" w:type="dxa"/>
            <w:tcBorders>
              <w:top w:val="nil"/>
              <w:left w:val="nil"/>
              <w:bottom w:val="nil"/>
              <w:right w:val="nil"/>
            </w:tcBorders>
          </w:tcPr>
          <w:p w:rsidR="00000000" w:rsidRDefault="00786C36">
            <w:pPr>
              <w:pStyle w:val="Predefinito"/>
              <w:tabs>
                <w:tab w:val="left" w:pos="5104"/>
              </w:tabs>
              <w:jc w:val="both"/>
              <w:rPr>
                <w:szCs w:val="24"/>
              </w:rPr>
            </w:pPr>
            <w:r>
              <w:rPr>
                <w:rFonts w:ascii="Tahoma" w:hAnsi="Tahoma"/>
                <w:szCs w:val="24"/>
              </w:rPr>
              <w:t>anni ..…....... mesi….…..….</w:t>
            </w:r>
          </w:p>
          <w:p w:rsidR="00000000" w:rsidRDefault="00786C36">
            <w:pPr>
              <w:pStyle w:val="Predefinito"/>
              <w:tabs>
                <w:tab w:val="left" w:pos="5104"/>
              </w:tabs>
              <w:jc w:val="both"/>
              <w:rPr>
                <w:szCs w:val="24"/>
              </w:rPr>
            </w:pPr>
            <w:r>
              <w:rPr>
                <w:rFonts w:ascii="Tahoma" w:hAnsi="Tahoma"/>
                <w:szCs w:val="24"/>
              </w:rPr>
              <w:t xml:space="preserve">di servizio prestato successivamente alla assunzione a tempo indeterminato nel profilo di appartenenza (1) </w:t>
            </w:r>
          </w:p>
          <w:p w:rsidR="00000000" w:rsidRDefault="00786C36">
            <w:pPr>
              <w:pStyle w:val="Predefinito"/>
              <w:tabs>
                <w:tab w:val="left" w:pos="5104"/>
              </w:tabs>
              <w:jc w:val="both"/>
              <w:rPr>
                <w:szCs w:val="24"/>
              </w:rPr>
            </w:pPr>
          </w:p>
          <w:p w:rsidR="00000000" w:rsidRDefault="00786C36">
            <w:pPr>
              <w:pStyle w:val="Predefinito"/>
              <w:tabs>
                <w:tab w:val="left" w:pos="5104"/>
              </w:tabs>
              <w:jc w:val="both"/>
              <w:rPr>
                <w:szCs w:val="24"/>
              </w:rPr>
            </w:pPr>
          </w:p>
        </w:tc>
        <w:tc>
          <w:tcPr>
            <w:tcW w:w="1134" w:type="dxa"/>
            <w:tcBorders>
              <w:top w:val="single" w:sz="2" w:space="0" w:color="000000"/>
              <w:left w:val="single" w:sz="2" w:space="0" w:color="000000"/>
              <w:bottom w:val="single" w:sz="2" w:space="0" w:color="000000"/>
              <w:right w:val="single" w:sz="2" w:space="0" w:color="000000"/>
            </w:tcBorders>
          </w:tcPr>
          <w:p w:rsidR="00000000" w:rsidRDefault="00786C36">
            <w:pPr>
              <w:pStyle w:val="Predefinito"/>
              <w:tabs>
                <w:tab w:val="left" w:pos="5104"/>
              </w:tabs>
              <w:jc w:val="both"/>
              <w:rPr>
                <w:szCs w:val="24"/>
              </w:rPr>
            </w:pPr>
          </w:p>
        </w:tc>
        <w:tc>
          <w:tcPr>
            <w:tcW w:w="1276" w:type="dxa"/>
            <w:tcBorders>
              <w:top w:val="single" w:sz="2" w:space="0" w:color="000000"/>
              <w:left w:val="single" w:sz="2" w:space="0" w:color="000000"/>
              <w:bottom w:val="single" w:sz="2" w:space="0" w:color="000000"/>
              <w:right w:val="single" w:sz="2" w:space="0" w:color="000000"/>
            </w:tcBorders>
          </w:tcPr>
          <w:p w:rsidR="00000000" w:rsidRDefault="00786C36">
            <w:pPr>
              <w:pStyle w:val="Predefinito"/>
              <w:tabs>
                <w:tab w:val="left" w:pos="5104"/>
              </w:tabs>
              <w:jc w:val="both"/>
              <w:rPr>
                <w:szCs w:val="24"/>
              </w:rPr>
            </w:pPr>
          </w:p>
        </w:tc>
        <w:tc>
          <w:tcPr>
            <w:tcW w:w="1417" w:type="dxa"/>
            <w:tcBorders>
              <w:top w:val="single" w:sz="2" w:space="0" w:color="000000"/>
              <w:left w:val="single" w:sz="2" w:space="0" w:color="000000"/>
              <w:bottom w:val="single" w:sz="2" w:space="0" w:color="000000"/>
              <w:right w:val="single" w:sz="2" w:space="0" w:color="000000"/>
            </w:tcBorders>
          </w:tcPr>
          <w:p w:rsidR="00000000" w:rsidRDefault="00786C36">
            <w:pPr>
              <w:pStyle w:val="Predefinito"/>
              <w:tabs>
                <w:tab w:val="left" w:pos="5104"/>
              </w:tabs>
              <w:jc w:val="both"/>
              <w:rPr>
                <w:szCs w:val="24"/>
              </w:rPr>
            </w:pPr>
          </w:p>
        </w:tc>
        <w:tc>
          <w:tcPr>
            <w:tcW w:w="3544" w:type="dxa"/>
            <w:tcBorders>
              <w:top w:val="single" w:sz="2" w:space="0" w:color="000000"/>
              <w:left w:val="single" w:sz="2" w:space="0" w:color="000000"/>
              <w:bottom w:val="single" w:sz="2" w:space="0" w:color="000000"/>
              <w:right w:val="single" w:sz="2" w:space="0" w:color="000000"/>
            </w:tcBorders>
          </w:tcPr>
          <w:p w:rsidR="00000000" w:rsidRDefault="00786C36">
            <w:pPr>
              <w:pStyle w:val="Predefinito"/>
              <w:tabs>
                <w:tab w:val="left" w:pos="5104"/>
              </w:tabs>
              <w:autoSpaceDE/>
              <w:spacing w:after="200" w:line="276" w:lineRule="auto"/>
              <w:jc w:val="both"/>
              <w:rPr>
                <w:szCs w:val="24"/>
              </w:rPr>
            </w:pPr>
          </w:p>
        </w:tc>
      </w:tr>
      <w:tr w:rsidR="00000000">
        <w:tc>
          <w:tcPr>
            <w:tcW w:w="2550" w:type="dxa"/>
            <w:tcBorders>
              <w:top w:val="nil"/>
              <w:left w:val="nil"/>
              <w:bottom w:val="nil"/>
              <w:right w:val="nil"/>
            </w:tcBorders>
          </w:tcPr>
          <w:p w:rsidR="00000000" w:rsidRDefault="00786C36">
            <w:pPr>
              <w:pStyle w:val="Predefinito"/>
              <w:tabs>
                <w:tab w:val="left" w:pos="5104"/>
              </w:tabs>
              <w:jc w:val="both"/>
              <w:rPr>
                <w:szCs w:val="24"/>
              </w:rPr>
            </w:pPr>
            <w:r>
              <w:rPr>
                <w:rFonts w:ascii="Tahoma" w:hAnsi="Tahoma"/>
                <w:szCs w:val="24"/>
              </w:rPr>
              <w:t>anni ..…....... mesi….…..….</w:t>
            </w:r>
          </w:p>
          <w:p w:rsidR="00000000" w:rsidRDefault="00786C36">
            <w:pPr>
              <w:pStyle w:val="Predefinito"/>
              <w:tabs>
                <w:tab w:val="left" w:pos="5104"/>
              </w:tabs>
              <w:jc w:val="both"/>
              <w:rPr>
                <w:szCs w:val="24"/>
              </w:rPr>
            </w:pPr>
            <w:r>
              <w:rPr>
                <w:rFonts w:ascii="Tahoma" w:hAnsi="Tahoma"/>
                <w:szCs w:val="24"/>
              </w:rPr>
              <w:t>di servizio non di ruolo o di altro ruolo (2)</w:t>
            </w:r>
          </w:p>
          <w:p w:rsidR="00000000" w:rsidRDefault="00786C36">
            <w:pPr>
              <w:pStyle w:val="Predefinito"/>
              <w:tabs>
                <w:tab w:val="left" w:pos="5104"/>
              </w:tabs>
              <w:jc w:val="both"/>
              <w:rPr>
                <w:szCs w:val="24"/>
              </w:rPr>
            </w:pPr>
          </w:p>
          <w:p w:rsidR="00000000" w:rsidRDefault="00786C36">
            <w:pPr>
              <w:pStyle w:val="Predefinito"/>
              <w:tabs>
                <w:tab w:val="left" w:pos="5104"/>
              </w:tabs>
              <w:jc w:val="both"/>
              <w:rPr>
                <w:szCs w:val="24"/>
              </w:rPr>
            </w:pPr>
          </w:p>
        </w:tc>
        <w:tc>
          <w:tcPr>
            <w:tcW w:w="1134" w:type="dxa"/>
            <w:tcBorders>
              <w:top w:val="single" w:sz="2" w:space="0" w:color="000000"/>
              <w:left w:val="single" w:sz="2" w:space="0" w:color="000000"/>
              <w:bottom w:val="single" w:sz="2" w:space="0" w:color="000000"/>
              <w:right w:val="single" w:sz="2" w:space="0" w:color="000000"/>
            </w:tcBorders>
          </w:tcPr>
          <w:p w:rsidR="00000000" w:rsidRDefault="00786C36">
            <w:pPr>
              <w:pStyle w:val="Predefinito"/>
              <w:tabs>
                <w:tab w:val="left" w:pos="5104"/>
              </w:tabs>
              <w:jc w:val="both"/>
              <w:rPr>
                <w:szCs w:val="24"/>
              </w:rPr>
            </w:pPr>
          </w:p>
        </w:tc>
        <w:tc>
          <w:tcPr>
            <w:tcW w:w="1276" w:type="dxa"/>
            <w:tcBorders>
              <w:top w:val="single" w:sz="2" w:space="0" w:color="000000"/>
              <w:left w:val="single" w:sz="2" w:space="0" w:color="000000"/>
              <w:bottom w:val="single" w:sz="2" w:space="0" w:color="000000"/>
              <w:right w:val="single" w:sz="2" w:space="0" w:color="000000"/>
            </w:tcBorders>
          </w:tcPr>
          <w:p w:rsidR="00000000" w:rsidRDefault="00786C36">
            <w:pPr>
              <w:pStyle w:val="Predefinito"/>
              <w:tabs>
                <w:tab w:val="left" w:pos="5104"/>
              </w:tabs>
              <w:jc w:val="both"/>
              <w:rPr>
                <w:szCs w:val="24"/>
              </w:rPr>
            </w:pPr>
          </w:p>
        </w:tc>
        <w:tc>
          <w:tcPr>
            <w:tcW w:w="1417" w:type="dxa"/>
            <w:tcBorders>
              <w:top w:val="single" w:sz="2" w:space="0" w:color="000000"/>
              <w:left w:val="single" w:sz="2" w:space="0" w:color="000000"/>
              <w:bottom w:val="single" w:sz="2" w:space="0" w:color="000000"/>
              <w:right w:val="single" w:sz="2" w:space="0" w:color="000000"/>
            </w:tcBorders>
          </w:tcPr>
          <w:p w:rsidR="00000000" w:rsidRDefault="00786C36">
            <w:pPr>
              <w:pStyle w:val="Predefinito"/>
              <w:tabs>
                <w:tab w:val="left" w:pos="5104"/>
              </w:tabs>
              <w:jc w:val="both"/>
              <w:rPr>
                <w:szCs w:val="24"/>
              </w:rPr>
            </w:pPr>
          </w:p>
        </w:tc>
        <w:tc>
          <w:tcPr>
            <w:tcW w:w="3544" w:type="dxa"/>
            <w:tcBorders>
              <w:top w:val="single" w:sz="2" w:space="0" w:color="000000"/>
              <w:left w:val="single" w:sz="2" w:space="0" w:color="000000"/>
              <w:bottom w:val="single" w:sz="2" w:space="0" w:color="000000"/>
              <w:right w:val="single" w:sz="2" w:space="0" w:color="000000"/>
            </w:tcBorders>
          </w:tcPr>
          <w:p w:rsidR="00000000" w:rsidRDefault="00786C36">
            <w:pPr>
              <w:pStyle w:val="Predefinito"/>
              <w:tabs>
                <w:tab w:val="left" w:pos="5104"/>
              </w:tabs>
              <w:autoSpaceDE/>
              <w:spacing w:after="200" w:line="276" w:lineRule="auto"/>
              <w:jc w:val="both"/>
              <w:rPr>
                <w:szCs w:val="24"/>
              </w:rPr>
            </w:pPr>
          </w:p>
        </w:tc>
      </w:tr>
      <w:tr w:rsidR="00000000">
        <w:tc>
          <w:tcPr>
            <w:tcW w:w="2550" w:type="dxa"/>
            <w:tcBorders>
              <w:top w:val="nil"/>
              <w:left w:val="nil"/>
              <w:bottom w:val="nil"/>
              <w:right w:val="nil"/>
            </w:tcBorders>
          </w:tcPr>
          <w:p w:rsidR="00000000" w:rsidRDefault="00786C36">
            <w:pPr>
              <w:pStyle w:val="Predefinito"/>
              <w:tabs>
                <w:tab w:val="left" w:pos="5104"/>
              </w:tabs>
              <w:jc w:val="both"/>
              <w:rPr>
                <w:szCs w:val="24"/>
              </w:rPr>
            </w:pPr>
            <w:r>
              <w:rPr>
                <w:rFonts w:ascii="Tahoma" w:hAnsi="Tahoma"/>
                <w:szCs w:val="24"/>
              </w:rPr>
              <w:t>anni …………..di anzianità</w:t>
            </w:r>
            <w:r>
              <w:rPr>
                <w:rFonts w:ascii="Tahoma" w:hAnsi="Tahoma"/>
                <w:szCs w:val="24"/>
              </w:rPr>
              <w:t xml:space="preserve"> di servizio nelle istituzioni e nel  profilo di attuale titolarità (3)</w:t>
            </w:r>
          </w:p>
          <w:p w:rsidR="00000000" w:rsidRDefault="00786C36">
            <w:pPr>
              <w:pStyle w:val="Predefinito"/>
              <w:tabs>
                <w:tab w:val="left" w:pos="5104"/>
              </w:tabs>
              <w:jc w:val="both"/>
              <w:rPr>
                <w:szCs w:val="24"/>
              </w:rPr>
            </w:pPr>
          </w:p>
          <w:p w:rsidR="00000000" w:rsidRDefault="00786C36">
            <w:pPr>
              <w:pStyle w:val="Predefinito"/>
              <w:tabs>
                <w:tab w:val="left" w:pos="5104"/>
              </w:tabs>
              <w:jc w:val="both"/>
              <w:rPr>
                <w:szCs w:val="24"/>
              </w:rPr>
            </w:pPr>
          </w:p>
          <w:p w:rsidR="00000000" w:rsidRDefault="00786C36">
            <w:pPr>
              <w:pStyle w:val="Predefinito"/>
              <w:tabs>
                <w:tab w:val="left" w:pos="5104"/>
              </w:tabs>
              <w:jc w:val="both"/>
              <w:rPr>
                <w:szCs w:val="24"/>
              </w:rPr>
            </w:pPr>
          </w:p>
        </w:tc>
        <w:tc>
          <w:tcPr>
            <w:tcW w:w="1134" w:type="dxa"/>
            <w:tcBorders>
              <w:top w:val="single" w:sz="2" w:space="0" w:color="000000"/>
              <w:left w:val="single" w:sz="2" w:space="0" w:color="000000"/>
              <w:bottom w:val="single" w:sz="2" w:space="0" w:color="000000"/>
              <w:right w:val="single" w:sz="2" w:space="0" w:color="000000"/>
            </w:tcBorders>
          </w:tcPr>
          <w:p w:rsidR="00000000" w:rsidRDefault="00786C36">
            <w:pPr>
              <w:pStyle w:val="Predefinito"/>
              <w:tabs>
                <w:tab w:val="left" w:pos="5104"/>
              </w:tabs>
              <w:jc w:val="both"/>
              <w:rPr>
                <w:szCs w:val="24"/>
              </w:rPr>
            </w:pPr>
          </w:p>
        </w:tc>
        <w:tc>
          <w:tcPr>
            <w:tcW w:w="1276" w:type="dxa"/>
            <w:tcBorders>
              <w:top w:val="single" w:sz="2" w:space="0" w:color="000000"/>
              <w:left w:val="single" w:sz="2" w:space="0" w:color="000000"/>
              <w:bottom w:val="single" w:sz="2" w:space="0" w:color="000000"/>
              <w:right w:val="single" w:sz="2" w:space="0" w:color="000000"/>
            </w:tcBorders>
          </w:tcPr>
          <w:p w:rsidR="00000000" w:rsidRDefault="00786C36">
            <w:pPr>
              <w:pStyle w:val="Predefinito"/>
              <w:tabs>
                <w:tab w:val="left" w:pos="5104"/>
              </w:tabs>
              <w:jc w:val="both"/>
              <w:rPr>
                <w:szCs w:val="24"/>
              </w:rPr>
            </w:pPr>
          </w:p>
        </w:tc>
        <w:tc>
          <w:tcPr>
            <w:tcW w:w="1417" w:type="dxa"/>
            <w:tcBorders>
              <w:top w:val="single" w:sz="2" w:space="0" w:color="000000"/>
              <w:left w:val="single" w:sz="2" w:space="0" w:color="000000"/>
              <w:bottom w:val="single" w:sz="2" w:space="0" w:color="000000"/>
              <w:right w:val="single" w:sz="2" w:space="0" w:color="000000"/>
            </w:tcBorders>
          </w:tcPr>
          <w:p w:rsidR="00000000" w:rsidRDefault="00786C36">
            <w:pPr>
              <w:pStyle w:val="Predefinito"/>
              <w:tabs>
                <w:tab w:val="left" w:pos="5104"/>
              </w:tabs>
              <w:jc w:val="both"/>
              <w:rPr>
                <w:szCs w:val="24"/>
              </w:rPr>
            </w:pPr>
          </w:p>
        </w:tc>
        <w:tc>
          <w:tcPr>
            <w:tcW w:w="3544" w:type="dxa"/>
            <w:tcBorders>
              <w:top w:val="single" w:sz="2" w:space="0" w:color="000000"/>
              <w:left w:val="single" w:sz="2" w:space="0" w:color="000000"/>
              <w:bottom w:val="single" w:sz="2" w:space="0" w:color="000000"/>
              <w:right w:val="single" w:sz="2" w:space="0" w:color="000000"/>
            </w:tcBorders>
          </w:tcPr>
          <w:p w:rsidR="00000000" w:rsidRDefault="00786C36">
            <w:pPr>
              <w:pStyle w:val="Predefinito"/>
              <w:tabs>
                <w:tab w:val="left" w:pos="5104"/>
              </w:tabs>
              <w:autoSpaceDE/>
              <w:spacing w:after="200" w:line="276" w:lineRule="auto"/>
              <w:jc w:val="both"/>
              <w:rPr>
                <w:szCs w:val="24"/>
              </w:rPr>
            </w:pPr>
          </w:p>
        </w:tc>
      </w:tr>
    </w:tbl>
    <w:p w:rsidR="00000000" w:rsidRDefault="00786C36">
      <w:pPr>
        <w:pStyle w:val="Predefinito"/>
        <w:tabs>
          <w:tab w:val="left" w:pos="5104"/>
        </w:tabs>
        <w:jc w:val="both"/>
        <w:rPr>
          <w:szCs w:val="24"/>
        </w:rPr>
      </w:pPr>
    </w:p>
    <w:p w:rsidR="00000000" w:rsidRDefault="00786C36">
      <w:pPr>
        <w:pStyle w:val="Predefinito"/>
        <w:tabs>
          <w:tab w:val="left" w:pos="5104"/>
        </w:tabs>
        <w:jc w:val="both"/>
        <w:rPr>
          <w:szCs w:val="24"/>
        </w:rPr>
      </w:pPr>
    </w:p>
    <w:p w:rsidR="00000000" w:rsidRDefault="00786C36">
      <w:pPr>
        <w:pStyle w:val="Predefinito"/>
        <w:tabs>
          <w:tab w:val="left" w:pos="5104"/>
        </w:tabs>
        <w:jc w:val="both"/>
        <w:rPr>
          <w:szCs w:val="24"/>
        </w:rPr>
      </w:pPr>
      <w:r>
        <w:rPr>
          <w:rFonts w:ascii="Tahoma" w:hAnsi="Tahoma"/>
          <w:szCs w:val="24"/>
        </w:rPr>
        <w:t>Data………………………………..</w:t>
      </w:r>
    </w:p>
    <w:p w:rsidR="00000000" w:rsidRDefault="00786C36">
      <w:pPr>
        <w:pStyle w:val="Predefinito"/>
        <w:tabs>
          <w:tab w:val="left" w:pos="5104"/>
        </w:tabs>
        <w:jc w:val="right"/>
        <w:rPr>
          <w:szCs w:val="24"/>
        </w:rPr>
      </w:pPr>
      <w:r>
        <w:rPr>
          <w:rFonts w:ascii="Tahoma" w:hAnsi="Tahoma"/>
          <w:szCs w:val="24"/>
        </w:rPr>
        <w:t>FIRMA ………………………………………</w:t>
      </w:r>
    </w:p>
    <w:p w:rsidR="00000000" w:rsidRDefault="00786C36">
      <w:pPr>
        <w:pStyle w:val="Predefinito"/>
        <w:tabs>
          <w:tab w:val="left" w:pos="5104"/>
        </w:tabs>
        <w:jc w:val="both"/>
        <w:rPr>
          <w:szCs w:val="24"/>
        </w:rPr>
      </w:pPr>
    </w:p>
    <w:p w:rsidR="00000000" w:rsidRDefault="00786C36">
      <w:pPr>
        <w:pStyle w:val="Predefinito"/>
        <w:tabs>
          <w:tab w:val="left" w:pos="5104"/>
        </w:tabs>
        <w:jc w:val="both"/>
        <w:rPr>
          <w:szCs w:val="24"/>
        </w:rPr>
      </w:pPr>
    </w:p>
    <w:p w:rsidR="00000000" w:rsidRDefault="00786C36">
      <w:pPr>
        <w:pStyle w:val="Predefinito"/>
        <w:tabs>
          <w:tab w:val="left" w:pos="5104"/>
        </w:tabs>
        <w:jc w:val="both"/>
        <w:rPr>
          <w:szCs w:val="24"/>
        </w:rPr>
      </w:pPr>
      <w:r>
        <w:rPr>
          <w:rFonts w:ascii="Tahoma" w:hAnsi="Tahoma"/>
          <w:szCs w:val="24"/>
        </w:rPr>
        <w:t>____________________________</w:t>
      </w:r>
    </w:p>
    <w:p w:rsidR="00000000" w:rsidRDefault="00786C36">
      <w:pPr>
        <w:pStyle w:val="Predefinito"/>
        <w:tabs>
          <w:tab w:val="left" w:pos="5104"/>
        </w:tabs>
        <w:jc w:val="both"/>
        <w:rPr>
          <w:szCs w:val="24"/>
        </w:rPr>
      </w:pPr>
    </w:p>
    <w:p w:rsidR="00000000" w:rsidRDefault="00786C36">
      <w:pPr>
        <w:pStyle w:val="Corpotesto"/>
        <w:numPr>
          <w:ilvl w:val="0"/>
          <w:numId w:val="1"/>
        </w:numPr>
        <w:tabs>
          <w:tab w:val="left" w:pos="360"/>
        </w:tabs>
        <w:rPr>
          <w:bCs w:val="0"/>
        </w:rPr>
      </w:pPr>
      <w:r>
        <w:rPr>
          <w:rFonts w:ascii="Tahoma" w:hAnsi="Tahoma"/>
          <w:b w:val="0"/>
          <w:bCs w:val="0"/>
          <w:sz w:val="20"/>
        </w:rPr>
        <w:t>E’ valutato il periodo coperto da decorrenza giuridica della nomina purché</w:t>
      </w:r>
      <w:r>
        <w:rPr>
          <w:rFonts w:ascii="Tahoma" w:hAnsi="Tahoma"/>
          <w:b w:val="0"/>
          <w:bCs w:val="0"/>
          <w:sz w:val="20"/>
        </w:rPr>
        <w:t xml:space="preserve"> sia stato prestato effettivo servizio nello stesso profilo professionale. Sono comunque valutati con il punteggio previsto dalla presente voce i seguenti servizi:</w:t>
      </w:r>
    </w:p>
    <w:p w:rsidR="00000000" w:rsidRDefault="00786C36">
      <w:pPr>
        <w:pStyle w:val="Corpotesto"/>
        <w:numPr>
          <w:ilvl w:val="0"/>
          <w:numId w:val="2"/>
        </w:numPr>
        <w:tabs>
          <w:tab w:val="left" w:pos="360"/>
        </w:tabs>
        <w:rPr>
          <w:bCs w:val="0"/>
        </w:rPr>
      </w:pPr>
      <w:r>
        <w:rPr>
          <w:rFonts w:ascii="Tahoma" w:hAnsi="Tahoma"/>
          <w:b w:val="0"/>
          <w:bCs w:val="0"/>
          <w:sz w:val="20"/>
        </w:rPr>
        <w:t>Il servizio di ruolo prestato quale assistente di scuola materna per il personale iscritt</w:t>
      </w:r>
      <w:r>
        <w:rPr>
          <w:rFonts w:ascii="Tahoma" w:hAnsi="Tahoma"/>
          <w:b w:val="0"/>
          <w:bCs w:val="0"/>
          <w:sz w:val="20"/>
        </w:rPr>
        <w:t>o nei ruoli della carriera esecutiva ai sensi dell’ art. 8 della Legge 463/78.</w:t>
      </w:r>
    </w:p>
    <w:p w:rsidR="00000000" w:rsidRDefault="00786C36">
      <w:pPr>
        <w:pStyle w:val="Corpotesto"/>
        <w:numPr>
          <w:ilvl w:val="0"/>
          <w:numId w:val="2"/>
        </w:numPr>
        <w:tabs>
          <w:tab w:val="left" w:pos="360"/>
        </w:tabs>
        <w:rPr>
          <w:bCs w:val="0"/>
        </w:rPr>
      </w:pPr>
      <w:r>
        <w:rPr>
          <w:rFonts w:ascii="Tahoma" w:hAnsi="Tahoma"/>
          <w:b w:val="0"/>
          <w:bCs w:val="0"/>
          <w:sz w:val="20"/>
        </w:rPr>
        <w:t>Il servizio di ruolo prestato quale accudiente di convitto dal personale transitato nella terza qualifica funzionale ai sensi dell’art. 49 della Legge 312/80;</w:t>
      </w:r>
    </w:p>
    <w:p w:rsidR="00000000" w:rsidRDefault="00786C36">
      <w:pPr>
        <w:pStyle w:val="Corpotesto"/>
        <w:numPr>
          <w:ilvl w:val="0"/>
          <w:numId w:val="2"/>
        </w:numPr>
        <w:tabs>
          <w:tab w:val="left" w:pos="360"/>
        </w:tabs>
        <w:rPr>
          <w:bCs w:val="0"/>
        </w:rPr>
      </w:pPr>
      <w:r>
        <w:rPr>
          <w:rFonts w:ascii="Tahoma" w:hAnsi="Tahoma"/>
          <w:b w:val="0"/>
          <w:bCs w:val="0"/>
          <w:sz w:val="20"/>
        </w:rPr>
        <w:t xml:space="preserve">Il servizio </w:t>
      </w:r>
      <w:r>
        <w:rPr>
          <w:rFonts w:ascii="Tahoma" w:hAnsi="Tahoma"/>
          <w:b w:val="0"/>
          <w:bCs w:val="0"/>
          <w:sz w:val="20"/>
        </w:rPr>
        <w:t>prestato nel profilo di provenienza per il personale trasferito nell’attuale profilo ai sensi dell’art. 19 del D.P.R. 399/88 e dell’art. 38 del D.P.R. 209/87;</w:t>
      </w:r>
    </w:p>
    <w:p w:rsidR="00000000" w:rsidRDefault="00786C36">
      <w:pPr>
        <w:pStyle w:val="Corpotesto"/>
        <w:numPr>
          <w:ilvl w:val="0"/>
          <w:numId w:val="2"/>
        </w:numPr>
        <w:tabs>
          <w:tab w:val="left" w:pos="360"/>
        </w:tabs>
        <w:rPr>
          <w:bCs w:val="0"/>
        </w:rPr>
      </w:pPr>
      <w:r>
        <w:rPr>
          <w:rFonts w:ascii="Tahoma" w:hAnsi="Tahoma"/>
          <w:b w:val="0"/>
          <w:bCs w:val="0"/>
          <w:sz w:val="20"/>
        </w:rPr>
        <w:t>Il servizio prestato nel ruolo di provenienza per il personale trasferito nel profilo di attua</w:t>
      </w:r>
      <w:r>
        <w:rPr>
          <w:rFonts w:ascii="Tahoma" w:hAnsi="Tahoma"/>
          <w:b w:val="0"/>
          <w:bCs w:val="0"/>
          <w:sz w:val="20"/>
        </w:rPr>
        <w:t>le appartenenza per effetto dell’art. 200 del T.U. approvato con D.P.R. 10/1/57 n. 3, purché il ruolo di provenienza fosse compreso fra quelli elencati nella tabella e annessa al D.P.R 31/5/74, n. 420;</w:t>
      </w:r>
    </w:p>
    <w:p w:rsidR="00000000" w:rsidRDefault="00786C36">
      <w:pPr>
        <w:pStyle w:val="Corpotesto"/>
        <w:numPr>
          <w:ilvl w:val="0"/>
          <w:numId w:val="2"/>
        </w:numPr>
        <w:tabs>
          <w:tab w:val="left" w:pos="360"/>
        </w:tabs>
        <w:rPr>
          <w:bCs w:val="0"/>
        </w:rPr>
      </w:pPr>
      <w:r>
        <w:rPr>
          <w:rFonts w:ascii="Tahoma" w:hAnsi="Tahoma"/>
          <w:b w:val="0"/>
          <w:bCs w:val="0"/>
          <w:sz w:val="20"/>
        </w:rPr>
        <w:lastRenderedPageBreak/>
        <w:t>I servizi di ruolo prestati indifferentemente nei r</w:t>
      </w:r>
      <w:r>
        <w:rPr>
          <w:rFonts w:ascii="Tahoma" w:hAnsi="Tahoma"/>
          <w:b w:val="0"/>
          <w:bCs w:val="0"/>
          <w:sz w:val="20"/>
        </w:rPr>
        <w:t>uoli confluiti nei singoli profili professionali previsti dal D.P.R.  7/3/85, (per l’ausiliario, i servizi prestati nei ruoli dei bidelli, dei custodi e degli accudienti per il guardarobiere il servizio prestato nei ruoli dei guardarobieri e degli aiutanti</w:t>
      </w:r>
      <w:r>
        <w:rPr>
          <w:rFonts w:ascii="Tahoma" w:hAnsi="Tahoma"/>
          <w:b w:val="0"/>
          <w:bCs w:val="0"/>
          <w:sz w:val="20"/>
        </w:rPr>
        <w:t xml:space="preserve"> guardarobieri; per il collaborato amministrativo il servizio prestato nei ruoli degli applicati di segreteria e dei magazzinieri). Al personale non docente di ruolo collocato in congedo straordinario per motivi di studio senza assegni ai sensi dell’art. 2</w:t>
      </w:r>
      <w:r>
        <w:rPr>
          <w:rFonts w:ascii="Tahoma" w:hAnsi="Tahoma"/>
          <w:b w:val="0"/>
          <w:bCs w:val="0"/>
          <w:sz w:val="20"/>
        </w:rPr>
        <w:t xml:space="preserve"> della Legge 13/8/1984, n. 476, per la frequenza di dottorato di ricerca o in quanto assegnatario di borse di studio da parte di amministrazioni statali enti pubblici, stati stranieri, enti od organismi internazionali, è valutato con il punteggio previsto </w:t>
      </w:r>
      <w:r>
        <w:rPr>
          <w:rFonts w:ascii="Tahoma" w:hAnsi="Tahoma"/>
          <w:b w:val="0"/>
          <w:bCs w:val="0"/>
          <w:sz w:val="20"/>
        </w:rPr>
        <w:t>dalla presente voce il periodo della durata del corso o della borsa di studio.</w:t>
      </w:r>
    </w:p>
    <w:p w:rsidR="00000000" w:rsidRDefault="00786C36">
      <w:pPr>
        <w:pStyle w:val="Corpotesto"/>
        <w:numPr>
          <w:ilvl w:val="0"/>
          <w:numId w:val="1"/>
        </w:numPr>
        <w:tabs>
          <w:tab w:val="left" w:pos="360"/>
        </w:tabs>
        <w:rPr>
          <w:bCs w:val="0"/>
        </w:rPr>
      </w:pPr>
      <w:r>
        <w:rPr>
          <w:rFonts w:ascii="Tahoma" w:hAnsi="Tahoma"/>
          <w:b w:val="0"/>
          <w:bCs w:val="0"/>
          <w:sz w:val="20"/>
        </w:rPr>
        <w:t>Con il punteggio previsto dalla presente voce vanno valutati i seguenti servizi o periodi:</w:t>
      </w:r>
    </w:p>
    <w:p w:rsidR="00000000" w:rsidRDefault="00786C36">
      <w:pPr>
        <w:pStyle w:val="Predefinito"/>
        <w:numPr>
          <w:ilvl w:val="0"/>
          <w:numId w:val="2"/>
        </w:numPr>
        <w:tabs>
          <w:tab w:val="left" w:pos="360"/>
        </w:tabs>
        <w:jc w:val="both"/>
        <w:rPr>
          <w:szCs w:val="24"/>
        </w:rPr>
      </w:pPr>
      <w:r>
        <w:rPr>
          <w:rFonts w:ascii="Tahoma" w:hAnsi="Tahoma"/>
          <w:szCs w:val="24"/>
        </w:rPr>
        <w:t>il servizio non di ruolo ivi compreso quello militare prestato in costanza di r</w:t>
      </w:r>
      <w:r>
        <w:rPr>
          <w:rFonts w:ascii="Tahoma" w:hAnsi="Tahoma"/>
          <w:szCs w:val="24"/>
        </w:rPr>
        <w:t>apporto di impiego (CCND art. 5, comma 3) nonché il servizio di ruolo prestato in carriera immediatamente inferiore nella misura prevista dall’art. 4 comma 13, del D.P.R. 399/88. Sono valutabili anche i sevizi il cui riconoscimento sia richiesto da persona</w:t>
      </w:r>
      <w:r>
        <w:rPr>
          <w:rFonts w:ascii="Tahoma" w:hAnsi="Tahoma"/>
          <w:szCs w:val="24"/>
        </w:rPr>
        <w:t>le ancora in periodo di prova;</w:t>
      </w:r>
    </w:p>
    <w:p w:rsidR="00000000" w:rsidRDefault="00786C36">
      <w:pPr>
        <w:pStyle w:val="Predefinito"/>
        <w:numPr>
          <w:ilvl w:val="0"/>
          <w:numId w:val="2"/>
        </w:numPr>
        <w:tabs>
          <w:tab w:val="left" w:pos="360"/>
        </w:tabs>
        <w:jc w:val="both"/>
        <w:rPr>
          <w:szCs w:val="24"/>
        </w:rPr>
      </w:pPr>
      <w:r>
        <w:rPr>
          <w:rFonts w:ascii="Tahoma" w:hAnsi="Tahoma"/>
          <w:szCs w:val="24"/>
        </w:rPr>
        <w:t>il periodo di anzianità derivante da decorrenza giuridica della nomina antecedente alla decorrenza economica nel caso in cui sia stato prestato effettivo servizio. Devono essere considerati come anni interi i periodi corri</w:t>
      </w:r>
      <w:r>
        <w:rPr>
          <w:rFonts w:ascii="Tahoma" w:hAnsi="Tahoma"/>
          <w:szCs w:val="24"/>
        </w:rPr>
        <w:t xml:space="preserve">spondenti agli anni scolastici la cui durata risulti inferiore ai 12 mesi per effetto di variazione della data di inizio disposta da norme di legge: </w:t>
      </w:r>
    </w:p>
    <w:p w:rsidR="00000000" w:rsidRDefault="00786C36">
      <w:pPr>
        <w:pStyle w:val="Predefinito"/>
        <w:numPr>
          <w:ilvl w:val="0"/>
          <w:numId w:val="1"/>
        </w:numPr>
        <w:tabs>
          <w:tab w:val="left" w:pos="360"/>
        </w:tabs>
        <w:jc w:val="both"/>
        <w:rPr>
          <w:szCs w:val="24"/>
        </w:rPr>
      </w:pPr>
      <w:r>
        <w:rPr>
          <w:rFonts w:ascii="Tahoma" w:hAnsi="Tahoma"/>
          <w:szCs w:val="24"/>
        </w:rPr>
        <w:t xml:space="preserve">La continuità del servizio prestato nel profilo di appartenenza deve essere attestata all’interessato </w:t>
      </w:r>
      <w:r>
        <w:rPr>
          <w:rFonts w:ascii="Tahoma" w:hAnsi="Tahoma"/>
          <w:szCs w:val="24"/>
        </w:rPr>
        <w:t>con apposita dichiarazione redatta secondo l’allegato A 1 all’ O.M. sulla mobilità. Si precisa che per l’attribuzione del punteggio previsto dal comma precedente devono concorrere, per gli anni considerati, la titolarità nel profilo di attuale appartenenza</w:t>
      </w:r>
      <w:r>
        <w:rPr>
          <w:rFonts w:ascii="Tahoma" w:hAnsi="Tahoma"/>
          <w:szCs w:val="24"/>
        </w:rPr>
        <w:t xml:space="preserve"> ed eventualmente nel ruolo o nei ruoli confluiti nel profilo medesimo (con esclusione pertanto sia il periodo di servizio pre-ruolo sia del servizio coperto da decorrenza giuridica retroattiva della nomina) e la prestazione del servizio nella istituzione </w:t>
      </w:r>
      <w:r>
        <w:rPr>
          <w:rFonts w:ascii="Tahoma" w:hAnsi="Tahoma"/>
          <w:szCs w:val="24"/>
        </w:rPr>
        <w:t>di titolarità. Il punteggio in questione va attribuito anche in tutti i casi in cui il periodo di mancata prestazione del servizio nell’istituzione di titolarità è riconosciuto a tutti gli effetti nelle norme vigenti come servizio di istituto validamente p</w:t>
      </w:r>
      <w:r>
        <w:rPr>
          <w:rFonts w:ascii="Tahoma" w:hAnsi="Tahoma"/>
          <w:szCs w:val="24"/>
        </w:rPr>
        <w:t>restato nella medesima istituzione. Conseguentemente, a titolo esemplificativo, il punteggio per la continuità di servizio deve essere attribuito nei casi di congedi ed aspettative per motivi di salute, per gravidanza e puerperio, servizio militare di leva</w:t>
      </w:r>
      <w:r>
        <w:rPr>
          <w:rFonts w:ascii="Tahoma" w:hAnsi="Tahoma"/>
          <w:szCs w:val="24"/>
        </w:rPr>
        <w:t>, per mandato politico, nel caso di comandi, di esoneri dal mandato politico, per esoneri dal servizio previsti dalla Legge per i componenti del CNAM, di esoneri sindacali, di utilizzazione presso i distretti scolastici etc…Parimenti ai sensi dell’art 4 de</w:t>
      </w:r>
      <w:r>
        <w:rPr>
          <w:rFonts w:ascii="Tahoma" w:hAnsi="Tahoma"/>
          <w:szCs w:val="24"/>
        </w:rPr>
        <w:t>l presente accordo, non interrompe la continuità del servizio il trasferimento del personale in quanto soprannumerario, qualora il medesimo ottenga nel quinquennio immediatamente successivo il trasferimento nel precedente istituto di titolarità In ogni cas</w:t>
      </w:r>
      <w:r>
        <w:rPr>
          <w:rFonts w:ascii="Tahoma" w:hAnsi="Tahoma"/>
          <w:szCs w:val="24"/>
        </w:rPr>
        <w:t xml:space="preserve">o non deve essere considerata interruzione della continuità del servizio nella istituzione di titolarità la mancata prestazione del servizio per un periodo di durata complessiva inferiore a sei mesi in ciascun anno scolastico. Il punteggio di cui trattasi </w:t>
      </w:r>
      <w:r>
        <w:rPr>
          <w:rFonts w:ascii="Tahoma" w:hAnsi="Tahoma"/>
          <w:szCs w:val="24"/>
        </w:rPr>
        <w:t xml:space="preserve"> non spetta, invece, nel caso di assegnazione provvisoria e di trasferimento annuale, salvo che si tratti di personale trasferito nel quinquennio quale soprannumerario.</w:t>
      </w:r>
    </w:p>
    <w:p w:rsidR="00000000" w:rsidRDefault="00786C36">
      <w:pPr>
        <w:pStyle w:val="Predefinito"/>
        <w:rPr>
          <w:szCs w:val="24"/>
        </w:rPr>
      </w:pPr>
    </w:p>
    <w:sectPr w:rsidR="00000000">
      <w:type w:val="continuous"/>
      <w:pgSz w:w="11906" w:h="16838"/>
      <w:pgMar w:top="1417"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360" w:hanging="360"/>
      </w:pPr>
      <w:rPr>
        <w:rFonts w:eastAsia="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numFmt w:val="bullet"/>
      <w:lvlText w:val="-"/>
      <w:lvlJc w:val="left"/>
      <w:pPr>
        <w:ind w:left="36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00000003"/>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36"/>
    <w:rsid w:val="00786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A8BB8-1D38-4904-8658-E9F6D9A4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Predefinito"/>
    <w:next w:val="Predefinito"/>
    <w:link w:val="Titolo1Carattere1"/>
    <w:uiPriority w:val="99"/>
    <w:qFormat/>
    <w:pPr>
      <w:keepNext/>
      <w:tabs>
        <w:tab w:val="left" w:pos="6663"/>
      </w:tabs>
      <w:jc w:val="center"/>
      <w:outlineLvl w:val="0"/>
    </w:pPr>
    <w:rPr>
      <w:b/>
      <w:bCs/>
      <w:sz w:val="24"/>
      <w:szCs w:val="24"/>
    </w:rPr>
  </w:style>
  <w:style w:type="paragraph" w:styleId="Titolo3">
    <w:name w:val="heading 3"/>
    <w:basedOn w:val="Predefinito"/>
    <w:next w:val="Predefinito"/>
    <w:link w:val="Titolo3Carattere1"/>
    <w:uiPriority w:val="99"/>
    <w:qFormat/>
    <w:pPr>
      <w:keepNext/>
      <w:numPr>
        <w:ilvl w:val="2"/>
      </w:numPr>
      <w:tabs>
        <w:tab w:val="left" w:pos="5104"/>
      </w:tabs>
      <w:jc w:val="center"/>
      <w:outlineLvl w:val="2"/>
    </w:pPr>
    <w:rPr>
      <w:b/>
      <w:bCs/>
      <w:sz w:val="24"/>
      <w:szCs w:val="24"/>
      <w:u w:val="single"/>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RTFNum21">
    <w:name w:val="RTF_Num 2 1"/>
    <w:uiPriority w:val="99"/>
  </w:style>
  <w:style w:type="character" w:customStyle="1" w:styleId="RTFNum31">
    <w:name w:val="RTF_Num 3 1"/>
    <w:uiPriority w:val="99"/>
    <w:rPr>
      <w:rFonts w:eastAsia="Times New Roman"/>
    </w:rPr>
  </w:style>
  <w:style w:type="character" w:customStyle="1" w:styleId="Titolo1Carattere">
    <w:name w:val="Titolo 1 Carattere"/>
    <w:basedOn w:val="Carpredefinitoparagrafo"/>
    <w:uiPriority w:val="99"/>
    <w:rPr>
      <w:rFonts w:eastAsia="Times New Roman"/>
      <w:b/>
      <w:bCs/>
      <w:sz w:val="20"/>
      <w:szCs w:val="20"/>
      <w:lang w:val="x-none"/>
    </w:rPr>
  </w:style>
  <w:style w:type="character" w:customStyle="1" w:styleId="Titolo3Carattere">
    <w:name w:val="Titolo 3 Carattere"/>
    <w:basedOn w:val="Carpredefinitoparagrafo"/>
    <w:uiPriority w:val="99"/>
    <w:rPr>
      <w:rFonts w:eastAsia="Times New Roman"/>
      <w:b/>
      <w:bCs/>
      <w:sz w:val="20"/>
      <w:szCs w:val="20"/>
      <w:u w:val="single"/>
      <w:lang w:val="x-none"/>
    </w:rPr>
  </w:style>
  <w:style w:type="character" w:customStyle="1" w:styleId="CorpotestoCarattere">
    <w:name w:val="Corpo testo Carattere"/>
    <w:basedOn w:val="Carpredefinitoparagrafo"/>
    <w:uiPriority w:val="99"/>
    <w:rPr>
      <w:rFonts w:eastAsia="Times New Roman"/>
      <w:b/>
      <w:bCs/>
      <w:sz w:val="20"/>
      <w:szCs w:val="20"/>
      <w:lang w:val="x-none"/>
    </w:rPr>
  </w:style>
  <w:style w:type="character" w:customStyle="1" w:styleId="TestofumettoCarattere">
    <w:name w:val="Testo fumetto Carattere"/>
    <w:basedOn w:val="Carpredefinitoparagrafo"/>
    <w:uiPriority w:val="99"/>
    <w:rPr>
      <w:rFonts w:ascii="Tahoma" w:eastAsia="Times New Roman" w:hAnsi="Tahoma" w:cs="Tahoma"/>
      <w:sz w:val="16"/>
      <w:szCs w:val="16"/>
      <w:lang w:val="x-none"/>
    </w:rPr>
  </w:style>
  <w:style w:type="paragraph" w:styleId="Intestazione">
    <w:name w:val="header"/>
    <w:basedOn w:val="Predefinito"/>
    <w:next w:val="Corpotesto"/>
    <w:link w:val="IntestazioneCarattere"/>
    <w:uiPriority w:val="99"/>
    <w:pPr>
      <w:keepNext/>
      <w:spacing w:before="240" w:after="120"/>
    </w:pPr>
    <w:rPr>
      <w:rFonts w:ascii="Arial" w:eastAsia="Arial Unicode MS" w:hAnsi="Microsoft YaHei" w:cs="Arial"/>
      <w:sz w:val="28"/>
      <w:szCs w:val="28"/>
    </w:rPr>
  </w:style>
  <w:style w:type="character" w:customStyle="1" w:styleId="IntestazioneCarattere">
    <w:name w:val="Intestazione Carattere"/>
    <w:basedOn w:val="Carpredefinitoparagrafo"/>
    <w:link w:val="Intestazione"/>
    <w:uiPriority w:val="99"/>
    <w:semiHidden/>
  </w:style>
  <w:style w:type="paragraph" w:styleId="Corpotesto">
    <w:name w:val="Body Text"/>
    <w:basedOn w:val="Predefinito"/>
    <w:link w:val="CorpotestoCarattere1"/>
    <w:uiPriority w:val="99"/>
    <w:pPr>
      <w:jc w:val="both"/>
    </w:pPr>
    <w:rPr>
      <w:b/>
      <w:bCs/>
      <w:sz w:val="24"/>
      <w:szCs w:val="24"/>
    </w:rPr>
  </w:style>
  <w:style w:type="character" w:customStyle="1" w:styleId="CorpotestoCarattere1">
    <w:name w:val="Corpo testo Carattere1"/>
    <w:basedOn w:val="Carpredefinitoparagrafo"/>
    <w:link w:val="Corpotesto"/>
    <w:uiPriority w:val="99"/>
    <w:semiHidden/>
  </w:style>
  <w:style w:type="paragraph" w:styleId="Elenco">
    <w:name w:val="List"/>
    <w:basedOn w:val="Corpotesto"/>
    <w:uiPriority w:val="99"/>
    <w:rPr>
      <w:rFonts w:eastAsia="Arial Unicode MS"/>
    </w:rPr>
  </w:style>
  <w:style w:type="paragraph" w:styleId="Didascalia">
    <w:name w:val="caption"/>
    <w:basedOn w:val="Predefinito"/>
    <w:uiPriority w:val="99"/>
    <w:qFormat/>
    <w:pPr>
      <w:suppressLineNumbers/>
      <w:spacing w:before="120" w:after="120"/>
    </w:pPr>
    <w:rPr>
      <w:rFonts w:eastAsia="Arial Unicode MS"/>
      <w:i/>
      <w:iCs/>
      <w:sz w:val="24"/>
      <w:szCs w:val="24"/>
    </w:rPr>
  </w:style>
  <w:style w:type="paragraph" w:customStyle="1" w:styleId="Indice">
    <w:name w:val="Indice"/>
    <w:basedOn w:val="Predefinito"/>
    <w:uiPriority w:val="99"/>
    <w:pPr>
      <w:suppressLineNumbers/>
    </w:pPr>
    <w:rPr>
      <w:rFonts w:eastAsia="Arial Unicode MS"/>
    </w:rPr>
  </w:style>
  <w:style w:type="character" w:customStyle="1" w:styleId="Titolo1Carattere1">
    <w:name w:val="Titolo 1 Carattere1"/>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3Carattere1">
    <w:name w:val="Titolo 3 Carattere1"/>
    <w:basedOn w:val="Carpredefinitoparagrafo"/>
    <w:link w:val="Titolo3"/>
    <w:uiPriority w:val="9"/>
    <w:semiHidden/>
    <w:rPr>
      <w:rFonts w:asciiTheme="majorHAnsi" w:eastAsiaTheme="majorEastAsia" w:hAnsiTheme="majorHAnsi" w:cstheme="majorBidi"/>
      <w:b/>
      <w:bCs/>
      <w:sz w:val="26"/>
      <w:szCs w:val="26"/>
    </w:rPr>
  </w:style>
  <w:style w:type="paragraph" w:styleId="Testofumetto">
    <w:name w:val="Balloon Text"/>
    <w:basedOn w:val="Predefinito"/>
    <w:link w:val="TestofumettoCarattere1"/>
    <w:uiPriority w:val="99"/>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Pr>
      <w:rFonts w:ascii="Segoe UI" w:hAnsi="Segoe UI" w:cs="Segoe UI"/>
      <w:sz w:val="18"/>
      <w:szCs w:val="18"/>
    </w:rPr>
  </w:style>
  <w:style w:type="paragraph" w:customStyle="1" w:styleId="Contenutotabella">
    <w:name w:val="Contenuto tabella"/>
    <w:basedOn w:val="Predefinito"/>
    <w:uiPriority w:val="99"/>
    <w:pPr>
      <w:suppressLineNumbers/>
    </w:pPr>
  </w:style>
  <w:style w:type="paragraph" w:customStyle="1" w:styleId="Intestazionetabella">
    <w:name w:val="Intestazione tabella"/>
    <w:basedOn w:val="Contenutotabella"/>
    <w:uiPriority w:val="9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Bellucci Laura</dc:creator>
  <cp:keywords/>
  <dc:description/>
  <cp:lastModifiedBy>Affari Generali</cp:lastModifiedBy>
  <cp:revision>2</cp:revision>
  <cp:lastPrinted>2011-07-27T08:46:00Z</cp:lastPrinted>
  <dcterms:created xsi:type="dcterms:W3CDTF">2018-07-03T13:04:00Z</dcterms:created>
  <dcterms:modified xsi:type="dcterms:W3CDTF">2018-07-03T13:04:00Z</dcterms:modified>
</cp:coreProperties>
</file>